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D0" w:rsidRDefault="008B04D0" w:rsidP="008B04D0">
      <w:r>
        <w:t xml:space="preserve">Do you need a loan amount for business Commercial Loan Business Loan Housing Loan Bill Loan Construction </w:t>
      </w:r>
      <w:proofErr w:type="gramStart"/>
      <w:r>
        <w:t>Loan.</w:t>
      </w:r>
      <w:proofErr w:type="gramEnd"/>
      <w:r>
        <w:t xml:space="preserve"> What kind of loan do you need! </w:t>
      </w:r>
      <w:proofErr w:type="gramStart"/>
      <w:r>
        <w:t>end</w:t>
      </w:r>
      <w:proofErr w:type="gramEnd"/>
      <w:r>
        <w:t xml:space="preserve"> your Loan searches and look no further! </w:t>
      </w:r>
      <w:proofErr w:type="gramStart"/>
      <w:r>
        <w:t>kindly</w:t>
      </w:r>
      <w:proofErr w:type="gramEnd"/>
      <w:r>
        <w:t xml:space="preserve"> apply and state your budget and financial requirement. we could finance any serious borrower, in need of Loan, unsecured Loan funding available at 3% interest rate contact us here, to Apply you  simply need to Send us:  ronnieinfo247@gmail.com </w:t>
      </w:r>
    </w:p>
    <w:p w:rsidR="008B04D0" w:rsidRDefault="008B04D0" w:rsidP="008B04D0"/>
    <w:p w:rsidR="008B04D0" w:rsidRDefault="008B04D0" w:rsidP="008B04D0">
      <w:r>
        <w:t>APPLICATION DETAILS</w:t>
      </w:r>
    </w:p>
    <w:p w:rsidR="008B04D0" w:rsidRDefault="008B04D0" w:rsidP="008B04D0">
      <w:r>
        <w:t xml:space="preserve">Your Full Names: </w:t>
      </w:r>
    </w:p>
    <w:p w:rsidR="008B04D0" w:rsidRDefault="008B04D0" w:rsidP="008B04D0">
      <w:r>
        <w:t xml:space="preserve">Address: </w:t>
      </w:r>
    </w:p>
    <w:p w:rsidR="008B04D0" w:rsidRDefault="008B04D0" w:rsidP="008B04D0">
      <w:r>
        <w:t xml:space="preserve">Loan Amount Needed: </w:t>
      </w:r>
    </w:p>
    <w:p w:rsidR="008B04D0" w:rsidRDefault="008B04D0" w:rsidP="008B04D0">
      <w:r>
        <w:t>Duration:</w:t>
      </w:r>
    </w:p>
    <w:p w:rsidR="008B04D0" w:rsidRDefault="008B04D0" w:rsidP="008B04D0">
      <w:r>
        <w:t xml:space="preserve">Contact Phone number: </w:t>
      </w:r>
    </w:p>
    <w:p w:rsidR="008B04D0" w:rsidRDefault="008B04D0" w:rsidP="008B04D0">
      <w:proofErr w:type="gramStart"/>
      <w:r>
        <w:t>Your</w:t>
      </w:r>
      <w:proofErr w:type="gramEnd"/>
      <w:r>
        <w:t xml:space="preserve"> Country:</w:t>
      </w:r>
    </w:p>
    <w:p w:rsidR="008B04D0" w:rsidRDefault="008B04D0" w:rsidP="008B04D0"/>
    <w:p w:rsidR="008B04D0" w:rsidRDefault="008B04D0" w:rsidP="008B04D0">
      <w:proofErr w:type="gramStart"/>
      <w:r>
        <w:t>for</w:t>
      </w:r>
      <w:proofErr w:type="gramEnd"/>
      <w:r>
        <w:t xml:space="preserve"> details and preview of the Loan requested Terms And Condition Of repayment! Thanks please contact E-Mail: ronnieinfo247@gmail.com</w:t>
      </w:r>
    </w:p>
    <w:p w:rsidR="008B04D0" w:rsidRDefault="008B04D0" w:rsidP="008B04D0">
      <w:proofErr w:type="spellStart"/>
      <w:r>
        <w:t>Whatsapp</w:t>
      </w:r>
      <w:proofErr w:type="spellEnd"/>
      <w:r>
        <w:t xml:space="preserve"> +91 93118 56893</w:t>
      </w:r>
    </w:p>
    <w:p w:rsidR="00A9204E" w:rsidRDefault="008B04D0" w:rsidP="008B04D0">
      <w:r>
        <w:t>Regards</w:t>
      </w:r>
      <w:bookmarkStart w:id="0" w:name="_GoBack"/>
      <w:bookmarkEnd w:id="0"/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D0"/>
    <w:rsid w:val="00645252"/>
    <w:rsid w:val="006D3D74"/>
    <w:rsid w:val="0083569A"/>
    <w:rsid w:val="008B04D0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EB5B9-62A8-4D1D-9817-E10C362F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2022-11-23T05:23:00Z</dcterms:created>
  <dcterms:modified xsi:type="dcterms:W3CDTF">2022-11-23T05:24:00Z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